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F70D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F70D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70D1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460A44-0598-42B0-8F52-3546120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Çankaya</cp:lastModifiedBy>
  <cp:revision>2</cp:revision>
  <cp:lastPrinted>2013-11-06T08:46:00Z</cp:lastPrinted>
  <dcterms:created xsi:type="dcterms:W3CDTF">2017-05-03T11:17:00Z</dcterms:created>
  <dcterms:modified xsi:type="dcterms:W3CDTF">2017-05-03T11:17:00Z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