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91785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91785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9B52" w14:textId="77777777" w:rsidR="00435221" w:rsidRDefault="004352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36336387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8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3FE9D" w14:textId="77777777" w:rsidR="00435221" w:rsidRDefault="0043522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27F9858C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r w:rsidR="00B916F6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.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27F9858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B916F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1785C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6F6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D72C545"/>
  <w15:docId w15:val="{E7CCDBDA-9863-4005-AED4-21C973E2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dcmitype/"/>
    <ds:schemaRef ds:uri="5e096da0-7658-45d2-ba1d-117eb64c3931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e52a87e-fa0e-4867-9149-5c43122db7fb"/>
  </ds:schemaRefs>
</ds:datastoreItem>
</file>

<file path=customXml/itemProps4.xml><?xml version="1.0" encoding="utf-8"?>
<ds:datastoreItem xmlns:ds="http://schemas.openxmlformats.org/officeDocument/2006/customXml" ds:itemID="{5EB14B7D-BCF1-41E2-A055-A4C4D9C1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370</Words>
  <Characters>2110</Characters>
  <Application>Microsoft Office Word</Application>
  <DocSecurity>4</DocSecurity>
  <PresentationFormat>Microsoft Word 11.0</PresentationFormat>
  <Lines>17</Lines>
  <Paragraphs>4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Çankaya</cp:lastModifiedBy>
  <cp:revision>2</cp:revision>
  <cp:lastPrinted>2013-11-06T08:46:00Z</cp:lastPrinted>
  <dcterms:created xsi:type="dcterms:W3CDTF">2017-05-03T11:17:00Z</dcterms:created>
  <dcterms:modified xsi:type="dcterms:W3CDTF">2017-05-03T11:17:00Z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