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B468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B468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A22E" w14:textId="77777777" w:rsidR="00FB468C" w:rsidRDefault="00FB468C">
      <w:r>
        <w:separator/>
      </w:r>
    </w:p>
  </w:endnote>
  <w:endnote w:type="continuationSeparator" w:id="0">
    <w:p w14:paraId="01172E01" w14:textId="77777777" w:rsidR="00FB468C" w:rsidRDefault="00FB468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2C8FC42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3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7093" w14:textId="77777777" w:rsidR="00FB468C" w:rsidRDefault="00FB468C">
      <w:r>
        <w:separator/>
      </w:r>
    </w:p>
  </w:footnote>
  <w:footnote w:type="continuationSeparator" w:id="0">
    <w:p w14:paraId="6A485D5E" w14:textId="77777777" w:rsidR="00FB468C" w:rsidRDefault="00FB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342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68C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E249FF7698011478E26228531C3A9E0" ma:contentTypeVersion="12" ma:contentTypeDescription="Yeni belge oluşturun." ma:contentTypeScope="" ma:versionID="b10a6ba4225270492309499b0cb26630">
  <xsd:schema xmlns:xsd="http://www.w3.org/2001/XMLSchema" xmlns:xs="http://www.w3.org/2001/XMLSchema" xmlns:p="http://schemas.microsoft.com/office/2006/metadata/properties" xmlns:ns2="2ec0315a-74fa-4bfe-b193-a43fb7aea2ca" xmlns:ns3="e954c4a3-f66b-4409-9601-4ec21e7bc3b1" targetNamespace="http://schemas.microsoft.com/office/2006/metadata/properties" ma:root="true" ma:fieldsID="5294535d0cd6757ca4b79ddcb126330d" ns2:_="" ns3:_="">
    <xsd:import namespace="2ec0315a-74fa-4bfe-b193-a43fb7aea2ca"/>
    <xsd:import namespace="e954c4a3-f66b-4409-9601-4ec21e7bc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315a-74fa-4bfe-b193-a43fb7aea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4c4a3-f66b-4409-9601-4ec21e7bc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B6C5E-00D7-46C6-8AC3-6FE86B319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0315a-74fa-4bfe-b193-a43fb7aea2ca"/>
    <ds:schemaRef ds:uri="e954c4a3-f66b-4409-9601-4ec21e7bc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0041B-4EF0-4AA4-BA56-A7F37D22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Çankaya</cp:lastModifiedBy>
  <cp:revision>2</cp:revision>
  <cp:lastPrinted>2013-11-06T08:46:00Z</cp:lastPrinted>
  <dcterms:created xsi:type="dcterms:W3CDTF">2022-07-20T06:42:00Z</dcterms:created>
  <dcterms:modified xsi:type="dcterms:W3CDTF">2022-07-20T06:42:00Z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0x010100EE249FF7698011478E26228531C3A9E0</vt:lpwstr>
  </property>
</Properties>
</file>