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A2C94" w14:textId="040E5E61" w:rsidR="004C3561" w:rsidRDefault="002C6870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4C3561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SonnotBavurusu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45C9CBD4" w14:textId="77777777" w:rsidR="00654677" w:rsidRDefault="00654677" w:rsidP="00654677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4BE3D3C0" w14:textId="179AF583" w:rsidR="00654677" w:rsidRDefault="00654677" w:rsidP="00654677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>
        <w:rPr>
          <w:rFonts w:ascii="Verdana" w:hAnsi="Verdana" w:cs="Calibri"/>
          <w:lang w:val="en-GB"/>
        </w:rPr>
        <w:t xml:space="preserve">physical </w:t>
      </w:r>
      <w:r w:rsidR="002C6870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7E3F3859" w14:textId="77777777" w:rsidR="00654677" w:rsidRDefault="00654677" w:rsidP="00654677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5A61B919" w14:textId="77777777" w:rsidR="00654677" w:rsidRDefault="00654677" w:rsidP="00654677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7206DD34" w14:textId="77777777" w:rsidR="00654677" w:rsidRDefault="00654677" w:rsidP="00654677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0C610E07" w14:textId="32DE0F26" w:rsidR="00654677" w:rsidRDefault="00654677" w:rsidP="00654677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0BF7E399" w14:textId="77777777" w:rsidR="00654677" w:rsidRDefault="00654677" w:rsidP="00654677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5D72C548" w14:textId="5A6511D2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19"/>
        <w:gridCol w:w="2160"/>
        <w:gridCol w:w="2274"/>
        <w:gridCol w:w="2119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SonnotBavurusu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3FB99DAA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654677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654677">
        <w:trPr>
          <w:trHeight w:val="276"/>
        </w:trPr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SonnotBavurusu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5"/>
        <w:gridCol w:w="2304"/>
        <w:gridCol w:w="2116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654677">
        <w:trPr>
          <w:trHeight w:val="404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654677">
        <w:trPr>
          <w:trHeight w:val="518"/>
        </w:trPr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213F87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213F87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654677">
      <w:pPr>
        <w:pStyle w:val="Text4"/>
        <w:pBdr>
          <w:bottom w:val="single" w:sz="6" w:space="0" w:color="auto"/>
        </w:pBdr>
        <w:ind w:left="0"/>
        <w:rPr>
          <w:lang w:val="en-GB"/>
        </w:rPr>
      </w:pPr>
    </w:p>
    <w:p w14:paraId="5D72C597" w14:textId="5ABB528F" w:rsidR="00967A21" w:rsidRDefault="00967A21" w:rsidP="00967A21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</w:t>
      </w:r>
      <w:r w:rsidR="002C6870">
        <w:rPr>
          <w:rFonts w:ascii="Verdana" w:hAnsi="Verdana" w:cs="Arial"/>
          <w:sz w:val="20"/>
          <w:lang w:val="en-GB"/>
        </w:rPr>
        <w:t>ok at the end notes on page 3.</w:t>
      </w:r>
    </w:p>
    <w:p w14:paraId="19919A95" w14:textId="7E5AE98D" w:rsidR="00F550D9" w:rsidRPr="00F550D9" w:rsidRDefault="00377526" w:rsidP="00F550D9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Balk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2C6870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67D2829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654677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SonnotBavurusu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2C6870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DipnotBavurus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ED72FC" w14:textId="77777777" w:rsidR="00213F87" w:rsidRDefault="00213F87">
      <w:r>
        <w:separator/>
      </w:r>
    </w:p>
  </w:endnote>
  <w:endnote w:type="continuationSeparator" w:id="0">
    <w:p w14:paraId="0E7951BC" w14:textId="77777777" w:rsidR="00213F87" w:rsidRDefault="00213F87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Style w:val="SonnotBavurusu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019B0ECA" w:rsidR="00D302B8" w:rsidRPr="002A2E71" w:rsidRDefault="00D302B8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2C6870">
        <w:rPr>
          <w:rFonts w:ascii="Verdana" w:hAnsi="Verdana"/>
          <w:b/>
          <w:sz w:val="16"/>
          <w:szCs w:val="16"/>
          <w:lang w:val="en-GB"/>
        </w:rPr>
        <w:t>Erasmus c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D72C5CD" w14:textId="77777777" w:rsidR="00377526" w:rsidRPr="002A2E71" w:rsidRDefault="00377526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Kpr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29355CE6" w:rsidR="009F2721" w:rsidRPr="002A2E71" w:rsidRDefault="009F2721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6AFFC985" w:rsidR="008F1CA2" w:rsidRPr="008F1CA2" w:rsidRDefault="008F1CA2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</w:t>
      </w:r>
      <w:r w:rsidR="00EC5ADF">
        <w:rPr>
          <w:rFonts w:ascii="Verdana" w:hAnsi="Verdana" w:cs="Calibri"/>
          <w:sz w:val="16"/>
          <w:szCs w:val="16"/>
          <w:lang w:val="en-GB"/>
        </w:rPr>
        <w:t xml:space="preserve"> third coutnries not associated to the programme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EC5ADF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>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accessible to the staff memb</w:t>
      </w:r>
      <w:r w:rsidR="00FF584C">
        <w:rPr>
          <w:rFonts w:ascii="Verdana" w:hAnsi="Verdana"/>
          <w:sz w:val="16"/>
          <w:szCs w:val="16"/>
          <w:lang w:val="en-GB"/>
        </w:rPr>
        <w:t>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706C1516" w:rsidR="009F32D0" w:rsidRDefault="009F32D0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0A9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5" w14:textId="77777777" w:rsidR="005655B4" w:rsidRDefault="005655B4">
    <w:pPr>
      <w:pStyle w:val="AltBilgi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07496B" w14:textId="77777777" w:rsidR="00213F87" w:rsidRDefault="00213F87">
      <w:r>
        <w:separator/>
      </w:r>
    </w:p>
  </w:footnote>
  <w:footnote w:type="continuationSeparator" w:id="0">
    <w:p w14:paraId="0DBE180F" w14:textId="77777777" w:rsidR="00213F87" w:rsidRDefault="00213F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0ADB2CF8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1558D2AE" w:rsidR="00E01AAA" w:rsidRPr="00967BFC" w:rsidRDefault="002C6870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tr-TR" w:eastAsia="tr-TR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5D72C5C7" wp14:editId="3B1D486A">
                    <wp:simplePos x="0" y="0"/>
                    <wp:positionH relativeFrom="column">
                      <wp:posOffset>-676416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259778B8" w:rsid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</w:p>
                              <w:p w14:paraId="3EFEF253" w14:textId="6CDB27DE" w:rsidR="002C6870" w:rsidRPr="00AD66BB" w:rsidRDefault="002C687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4" w14:textId="485FAFE6" w:rsidR="00AD66BB" w:rsidRPr="00AD66BB" w:rsidRDefault="007967A9" w:rsidP="002C6870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-53.25pt;margin-top:2.25pt;width:136.1pt;height:4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" filled="f" stroked="f">
                    <v:textbox>
                      <w:txbxContent>
                        <w:p w14:paraId="5D72C5D1" w14:textId="259778B8" w:rsid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</w:p>
                        <w:p w14:paraId="3EFEF253" w14:textId="6CDB27DE" w:rsidR="002C6870" w:rsidRPr="00AD66BB" w:rsidRDefault="002C687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4" w14:textId="485FAFE6" w:rsidR="00AD66BB" w:rsidRPr="00AD66BB" w:rsidRDefault="007967A9" w:rsidP="002C6870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5D72C5C2" w14:textId="77777777" w:rsidR="00506408" w:rsidRPr="00495B18" w:rsidRDefault="00506408" w:rsidP="00967BFC">
    <w:pPr>
      <w:pStyle w:val="stBilgi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4" w14:textId="77777777" w:rsidR="00506408" w:rsidRPr="00865FC1" w:rsidRDefault="00506408" w:rsidP="00E01AAA">
    <w:pPr>
      <w:pStyle w:val="stBilgi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eNumara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Bal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al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al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al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eNumara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eNumara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eMadde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eMadde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eMadde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eMadde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eNumara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oKlavuzu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0AE3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3F87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C6870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5B27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467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9D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ADF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84C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  <w15:docId w15:val="{A28D27E7-02FF-4C80-B408-99EE1B13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alk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alk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alk3">
    <w:name w:val="heading 3"/>
    <w:basedOn w:val="Normal"/>
    <w:next w:val="Text3"/>
    <w:link w:val="Balk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alk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Balk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alk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alk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alk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alk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">
    <w:name w:val="Body Text"/>
    <w:basedOn w:val="Normal"/>
    <w:pPr>
      <w:spacing w:after="12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</w:rPr>
  </w:style>
  <w:style w:type="paragraph" w:styleId="GvdeMetnilkGirintisi">
    <w:name w:val="Body Text First Indent"/>
    <w:basedOn w:val="GvdeMetni"/>
    <w:pPr>
      <w:ind w:firstLine="210"/>
    </w:p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283"/>
    </w:pPr>
  </w:style>
  <w:style w:type="paragraph" w:styleId="GvdeMetniGirintisi3">
    <w:name w:val="Body Text Indent 3"/>
    <w:basedOn w:val="Normal"/>
    <w:pPr>
      <w:spacing w:after="120"/>
      <w:ind w:left="283"/>
    </w:pPr>
    <w:rPr>
      <w:sz w:val="16"/>
    </w:rPr>
  </w:style>
  <w:style w:type="paragraph" w:styleId="ResimYazs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Balk1"/>
    <w:pPr>
      <w:keepNext/>
      <w:spacing w:after="480"/>
      <w:jc w:val="center"/>
    </w:pPr>
    <w:rPr>
      <w:b/>
      <w:smallCaps/>
      <w:sz w:val="28"/>
    </w:rPr>
  </w:style>
  <w:style w:type="paragraph" w:styleId="Kapan">
    <w:name w:val="Closing"/>
    <w:basedOn w:val="Normal"/>
    <w:pPr>
      <w:ind w:left="4252"/>
    </w:pPr>
  </w:style>
  <w:style w:type="paragraph" w:styleId="AklamaMetni">
    <w:name w:val="annotation text"/>
    <w:basedOn w:val="Normal"/>
    <w:link w:val="AklamaMetniChar"/>
    <w:rPr>
      <w:sz w:val="20"/>
    </w:rPr>
  </w:style>
  <w:style w:type="paragraph" w:styleId="Tarih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onnotMetni">
    <w:name w:val="endnote text"/>
    <w:basedOn w:val="Normal"/>
    <w:link w:val="SonnotMetniChar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ZarfDn">
    <w:name w:val="envelope return"/>
    <w:basedOn w:val="Normal"/>
    <w:pPr>
      <w:spacing w:after="0"/>
    </w:pPr>
    <w:rPr>
      <w:sz w:val="20"/>
    </w:rPr>
  </w:style>
  <w:style w:type="paragraph" w:styleId="AltBilgi">
    <w:name w:val="footer"/>
    <w:basedOn w:val="Normal"/>
    <w:link w:val="AltBilgi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DipnotMetni">
    <w:name w:val="footnote text"/>
    <w:basedOn w:val="Normal"/>
    <w:pPr>
      <w:ind w:left="357" w:hanging="357"/>
    </w:pPr>
    <w:rPr>
      <w:sz w:val="20"/>
    </w:rPr>
  </w:style>
  <w:style w:type="paragraph" w:styleId="stBilgi">
    <w:name w:val="header"/>
    <w:basedOn w:val="Normal"/>
    <w:link w:val="stBilgi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Dizin1">
    <w:name w:val="index 1"/>
    <w:basedOn w:val="Normal"/>
    <w:next w:val="Normal"/>
    <w:autoRedefine/>
    <w:semiHidden/>
    <w:pPr>
      <w:ind w:left="240" w:hanging="240"/>
    </w:pPr>
  </w:style>
  <w:style w:type="paragraph" w:styleId="Dizin2">
    <w:name w:val="index 2"/>
    <w:basedOn w:val="Normal"/>
    <w:next w:val="Normal"/>
    <w:autoRedefine/>
    <w:semiHidden/>
    <w:pPr>
      <w:ind w:left="480" w:hanging="240"/>
    </w:pPr>
  </w:style>
  <w:style w:type="paragraph" w:styleId="Dizin3">
    <w:name w:val="index 3"/>
    <w:basedOn w:val="Normal"/>
    <w:next w:val="Normal"/>
    <w:autoRedefine/>
    <w:semiHidden/>
    <w:pPr>
      <w:ind w:left="720" w:hanging="240"/>
    </w:pPr>
  </w:style>
  <w:style w:type="paragraph" w:styleId="Dizin4">
    <w:name w:val="index 4"/>
    <w:basedOn w:val="Normal"/>
    <w:next w:val="Normal"/>
    <w:autoRedefine/>
    <w:semiHidden/>
    <w:pPr>
      <w:ind w:left="960" w:hanging="240"/>
    </w:pPr>
  </w:style>
  <w:style w:type="paragraph" w:styleId="Dizin5">
    <w:name w:val="index 5"/>
    <w:basedOn w:val="Normal"/>
    <w:next w:val="Normal"/>
    <w:autoRedefine/>
    <w:semiHidden/>
    <w:pPr>
      <w:ind w:left="1200" w:hanging="240"/>
    </w:pPr>
  </w:style>
  <w:style w:type="paragraph" w:styleId="Dizin6">
    <w:name w:val="index 6"/>
    <w:basedOn w:val="Normal"/>
    <w:next w:val="Normal"/>
    <w:autoRedefine/>
    <w:semiHidden/>
    <w:pPr>
      <w:ind w:left="1440" w:hanging="240"/>
    </w:pPr>
  </w:style>
  <w:style w:type="paragraph" w:styleId="Dizin7">
    <w:name w:val="index 7"/>
    <w:basedOn w:val="Normal"/>
    <w:next w:val="Normal"/>
    <w:autoRedefine/>
    <w:semiHidden/>
    <w:pPr>
      <w:ind w:left="1680" w:hanging="240"/>
    </w:pPr>
  </w:style>
  <w:style w:type="paragraph" w:styleId="Dizin8">
    <w:name w:val="index 8"/>
    <w:basedOn w:val="Normal"/>
    <w:next w:val="Normal"/>
    <w:autoRedefine/>
    <w:semiHidden/>
    <w:pPr>
      <w:ind w:left="1920" w:hanging="240"/>
    </w:pPr>
  </w:style>
  <w:style w:type="paragraph" w:styleId="Dizin9">
    <w:name w:val="index 9"/>
    <w:basedOn w:val="Normal"/>
    <w:next w:val="Normal"/>
    <w:autoRedefine/>
    <w:semiHidden/>
    <w:pPr>
      <w:ind w:left="2160" w:hanging="240"/>
    </w:pPr>
  </w:style>
  <w:style w:type="paragraph" w:styleId="DizinBal">
    <w:name w:val="index heading"/>
    <w:basedOn w:val="Normal"/>
    <w:next w:val="Dizin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Maddemi">
    <w:name w:val="List Bullet"/>
    <w:basedOn w:val="Normal"/>
    <w:pPr>
      <w:numPr>
        <w:numId w:val="4"/>
      </w:numPr>
    </w:pPr>
  </w:style>
  <w:style w:type="paragraph" w:styleId="ListeMadde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Madde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Madde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Maddemi5">
    <w:name w:val="List Bullet 5"/>
    <w:basedOn w:val="Normal"/>
    <w:autoRedefine/>
    <w:pPr>
      <w:numPr>
        <w:numId w:val="1"/>
      </w:numPr>
    </w:pPr>
  </w:style>
  <w:style w:type="paragraph" w:styleId="ListeDevam">
    <w:name w:val="List Continue"/>
    <w:basedOn w:val="Normal"/>
    <w:pPr>
      <w:spacing w:after="120"/>
      <w:ind w:left="283"/>
    </w:pPr>
  </w:style>
  <w:style w:type="paragraph" w:styleId="ListeDevam2">
    <w:name w:val="List Continue 2"/>
    <w:basedOn w:val="Normal"/>
    <w:pPr>
      <w:spacing w:after="120"/>
      <w:ind w:left="566"/>
    </w:pPr>
  </w:style>
  <w:style w:type="paragraph" w:styleId="ListeDevam3">
    <w:name w:val="List Continue 3"/>
    <w:basedOn w:val="Normal"/>
    <w:pPr>
      <w:spacing w:after="120"/>
      <w:ind w:left="849"/>
    </w:pPr>
  </w:style>
  <w:style w:type="paragraph" w:styleId="ListeDevam4">
    <w:name w:val="List Continue 4"/>
    <w:basedOn w:val="Normal"/>
    <w:pPr>
      <w:spacing w:after="120"/>
      <w:ind w:left="1132"/>
    </w:pPr>
  </w:style>
  <w:style w:type="paragraph" w:styleId="ListeDevam5">
    <w:name w:val="List Continue 5"/>
    <w:basedOn w:val="Normal"/>
    <w:pPr>
      <w:spacing w:after="120"/>
      <w:ind w:left="1415"/>
    </w:pPr>
  </w:style>
  <w:style w:type="paragraph" w:styleId="ListeNumaras">
    <w:name w:val="List Number"/>
    <w:basedOn w:val="Normal"/>
    <w:pPr>
      <w:numPr>
        <w:numId w:val="14"/>
      </w:numPr>
    </w:pPr>
  </w:style>
  <w:style w:type="paragraph" w:styleId="ListeNumara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ara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ara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aras5">
    <w:name w:val="List Number 5"/>
    <w:basedOn w:val="Normal"/>
    <w:pPr>
      <w:numPr>
        <w:numId w:val="2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letistBilgisi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Girinti">
    <w:name w:val="Normal Indent"/>
    <w:basedOn w:val="Normal"/>
    <w:link w:val="NormalGirintiChar"/>
    <w:pPr>
      <w:ind w:left="720"/>
    </w:pPr>
    <w:rPr>
      <w:lang w:eastAsia="x-none"/>
    </w:rPr>
  </w:style>
  <w:style w:type="paragraph" w:styleId="NotBal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al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al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al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alk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DzMetin">
    <w:name w:val="Plain Text"/>
    <w:basedOn w:val="Normal"/>
    <w:rPr>
      <w:rFonts w:ascii="Courier New" w:hAnsi="Courier New"/>
      <w:sz w:val="20"/>
    </w:rPr>
  </w:style>
  <w:style w:type="paragraph" w:styleId="Selamlama">
    <w:name w:val="Salutation"/>
    <w:basedOn w:val="Normal"/>
    <w:next w:val="Normal"/>
  </w:style>
  <w:style w:type="paragraph" w:styleId="mz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tyaz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Kaynaka">
    <w:name w:val="table of authorities"/>
    <w:basedOn w:val="Normal"/>
    <w:next w:val="Normal"/>
    <w:semiHidden/>
    <w:pPr>
      <w:ind w:left="240" w:hanging="240"/>
    </w:pPr>
  </w:style>
  <w:style w:type="paragraph" w:styleId="ekillerTablosu">
    <w:name w:val="table of figures"/>
    <w:basedOn w:val="Normal"/>
    <w:next w:val="Normal"/>
    <w:semiHidden/>
    <w:pPr>
      <w:ind w:left="480" w:hanging="480"/>
    </w:pPr>
  </w:style>
  <w:style w:type="paragraph" w:styleId="KonuBal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6">
    <w:name w:val="toc 6"/>
    <w:basedOn w:val="Normal"/>
    <w:next w:val="Normal"/>
    <w:autoRedefine/>
    <w:semiHidden/>
    <w:pPr>
      <w:ind w:left="1200"/>
    </w:pPr>
  </w:style>
  <w:style w:type="paragraph" w:styleId="T7">
    <w:name w:val="toc 7"/>
    <w:basedOn w:val="Normal"/>
    <w:next w:val="Normal"/>
    <w:autoRedefine/>
    <w:semiHidden/>
    <w:pPr>
      <w:ind w:left="1440"/>
    </w:pPr>
  </w:style>
  <w:style w:type="paragraph" w:styleId="T8">
    <w:name w:val="toc 8"/>
    <w:basedOn w:val="Normal"/>
    <w:next w:val="Normal"/>
    <w:autoRedefine/>
    <w:semiHidden/>
    <w:pPr>
      <w:ind w:left="1680"/>
    </w:pPr>
  </w:style>
  <w:style w:type="paragraph" w:styleId="T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Bal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Kpr">
    <w:name w:val="Hyperlink"/>
    <w:rsid w:val="006914AD"/>
    <w:rPr>
      <w:color w:val="0000FF"/>
      <w:u w:val="single"/>
    </w:rPr>
  </w:style>
  <w:style w:type="character" w:styleId="DipnotBavurusu">
    <w:name w:val="footnote reference"/>
    <w:rsid w:val="00CD08CF"/>
    <w:rPr>
      <w:vertAlign w:val="superscript"/>
    </w:rPr>
  </w:style>
  <w:style w:type="table" w:styleId="OrtaKlavuz3-Vurgu2">
    <w:name w:val="Medium Grid 3 Accent 2"/>
    <w:basedOn w:val="NormalTablo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onMetni">
    <w:name w:val="Balloon Text"/>
    <w:basedOn w:val="Normal"/>
    <w:link w:val="BalonMetni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ltBilgi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ltBilgi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ltBilgiChar">
    <w:name w:val="Alt Bilgi Char"/>
    <w:link w:val="AltBilgi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ltBilgi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ltBilgi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stBilgiChar">
    <w:name w:val="Üst Bilgi Char"/>
    <w:link w:val="stBilgi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Girint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GirintiChar">
    <w:name w:val="Normal Girinti Char"/>
    <w:link w:val="NormalGirinti"/>
    <w:rsid w:val="007A4813"/>
    <w:rPr>
      <w:sz w:val="24"/>
      <w:lang w:val="fr-FR"/>
    </w:rPr>
  </w:style>
  <w:style w:type="character" w:customStyle="1" w:styleId="Bulletpoint1Char">
    <w:name w:val="Bullet point1 Char"/>
    <w:basedOn w:val="NormalGirint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Girint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oKlavuzu">
    <w:name w:val="Table Grid"/>
    <w:basedOn w:val="NormalTablo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Tablo"/>
    <w:rsid w:val="00EF7057"/>
    <w:tblPr/>
  </w:style>
  <w:style w:type="table" w:styleId="TabloZarif">
    <w:name w:val="Table Elegant"/>
    <w:basedOn w:val="NormalTablo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klamaBavurusu">
    <w:name w:val="annotation reference"/>
    <w:unhideWhenUsed/>
    <w:rsid w:val="00F0066C"/>
    <w:rPr>
      <w:sz w:val="16"/>
      <w:szCs w:val="16"/>
    </w:rPr>
  </w:style>
  <w:style w:type="character" w:customStyle="1" w:styleId="AklamaMetniChar">
    <w:name w:val="Açıklama Metni Char"/>
    <w:link w:val="AklamaMetni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GvdeMetni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onMetniChar">
    <w:name w:val="Balon Metni Char"/>
    <w:link w:val="BalonMetni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Paragraf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klamaKonusuChar">
    <w:name w:val="Açıklama Konusu Char"/>
    <w:link w:val="AklamaKonusu"/>
    <w:uiPriority w:val="99"/>
    <w:rsid w:val="00BA290F"/>
    <w:rPr>
      <w:b/>
      <w:bCs/>
      <w:lang w:val="x-none" w:eastAsia="ar-SA"/>
    </w:rPr>
  </w:style>
  <w:style w:type="paragraph" w:styleId="Dzeltm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zlenenKpr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alk3Char">
    <w:name w:val="Başlık 3 Char"/>
    <w:link w:val="Balk3"/>
    <w:rsid w:val="005D5129"/>
    <w:rPr>
      <w:i/>
      <w:sz w:val="24"/>
      <w:lang w:val="fr-FR" w:eastAsia="en-US"/>
    </w:rPr>
  </w:style>
  <w:style w:type="character" w:styleId="SonnotBavurusu">
    <w:name w:val="endnote reference"/>
    <w:rsid w:val="007967A9"/>
    <w:rPr>
      <w:vertAlign w:val="superscript"/>
    </w:rPr>
  </w:style>
  <w:style w:type="character" w:customStyle="1" w:styleId="SonnotMetniChar">
    <w:name w:val="Sonnot Metni Char"/>
    <w:basedOn w:val="VarsaylanParagrafYazTipi"/>
    <w:link w:val="SonnotMetni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E249FF7698011478E26228531C3A9E0" ma:contentTypeVersion="12" ma:contentTypeDescription="Yeni belge oluşturun." ma:contentTypeScope="" ma:versionID="b10a6ba4225270492309499b0cb26630">
  <xsd:schema xmlns:xsd="http://www.w3.org/2001/XMLSchema" xmlns:xs="http://www.w3.org/2001/XMLSchema" xmlns:p="http://schemas.microsoft.com/office/2006/metadata/properties" xmlns:ns2="2ec0315a-74fa-4bfe-b193-a43fb7aea2ca" xmlns:ns3="e954c4a3-f66b-4409-9601-4ec21e7bc3b1" targetNamespace="http://schemas.microsoft.com/office/2006/metadata/properties" ma:root="true" ma:fieldsID="5294535d0cd6757ca4b79ddcb126330d" ns2:_="" ns3:_="">
    <xsd:import namespace="2ec0315a-74fa-4bfe-b193-a43fb7aea2ca"/>
    <xsd:import namespace="e954c4a3-f66b-4409-9601-4ec21e7bc3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c0315a-74fa-4bfe-b193-a43fb7aea2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54c4a3-f66b-4409-9601-4ec21e7bc3b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D1F142-F9D0-4881-8EDF-FE100F6DA6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c0315a-74fa-4bfe-b193-a43fb7aea2ca"/>
    <ds:schemaRef ds:uri="e954c4a3-f66b-4409-9601-4ec21e7bc3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5DE6479-31D9-429F-8E9C-B503D3BEF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0</TotalTime>
  <Pages>3</Pages>
  <Words>391</Words>
  <Characters>2229</Characters>
  <Application>Microsoft Office Word</Application>
  <DocSecurity>0</DocSecurity>
  <PresentationFormat>Microsoft Word 11.0</PresentationFormat>
  <Lines>18</Lines>
  <Paragraphs>5</Paragraphs>
  <ScaleCrop>false</ScaleCrop>
  <HeadingPairs>
    <vt:vector size="10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2615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sainton;Johannes.Gehringer@ec.europa.eu</dc:creator>
  <cp:keywords>EL4</cp:keywords>
  <cp:lastModifiedBy>Çankaya</cp:lastModifiedBy>
  <cp:revision>2</cp:revision>
  <cp:lastPrinted>2013-11-06T08:46:00Z</cp:lastPrinted>
  <dcterms:created xsi:type="dcterms:W3CDTF">2022-07-20T06:43:00Z</dcterms:created>
  <dcterms:modified xsi:type="dcterms:W3CDTF">2022-07-20T06:43:00Z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0x010100EE249FF7698011478E26228531C3A9E0</vt:lpwstr>
  </property>
</Properties>
</file>